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6F64B5D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4DF1C4D0" w14:textId="77777777" w:rsidR="00856C35" w:rsidRDefault="005837CD" w:rsidP="00856C35">
            <w:r>
              <w:rPr>
                <w:noProof/>
              </w:rPr>
              <w:drawing>
                <wp:inline distT="0" distB="0" distL="0" distR="0" wp14:anchorId="587C0025" wp14:editId="281E64FC">
                  <wp:extent cx="904875" cy="494665"/>
                  <wp:effectExtent l="0" t="0" r="9525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310" cy="530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4F18398D" w14:textId="77777777" w:rsidR="00856C35" w:rsidRDefault="00856C35" w:rsidP="00856C35">
            <w:pPr>
              <w:pStyle w:val="CompanyName"/>
            </w:pPr>
          </w:p>
        </w:tc>
      </w:tr>
    </w:tbl>
    <w:p w14:paraId="05A07D88" w14:textId="77777777" w:rsidR="00467865" w:rsidRPr="00275BB5" w:rsidRDefault="00856C35" w:rsidP="00856C35">
      <w:pPr>
        <w:pStyle w:val="Heading1"/>
      </w:pPr>
      <w:r>
        <w:t>Employment Application</w:t>
      </w:r>
    </w:p>
    <w:p w14:paraId="78FC7317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1AC3C99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07D82B66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0B05AD3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73D2E38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7C70B0D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0A3D7530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72C56BC1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5AD550D1" w14:textId="77777777" w:rsidTr="00FF1313">
        <w:tc>
          <w:tcPr>
            <w:tcW w:w="1081" w:type="dxa"/>
          </w:tcPr>
          <w:p w14:paraId="64199712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44C578FC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66BF478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5327895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2ECCA825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7C5B6F9A" w14:textId="77777777" w:rsidR="00856C35" w:rsidRPr="009C220D" w:rsidRDefault="00856C35" w:rsidP="00856C35"/>
        </w:tc>
      </w:tr>
    </w:tbl>
    <w:p w14:paraId="448A551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2E17506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09EF342B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38B0FCCF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8DF6AF6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5C7F72A2" w14:textId="77777777" w:rsidTr="00FF1313">
        <w:tc>
          <w:tcPr>
            <w:tcW w:w="1081" w:type="dxa"/>
          </w:tcPr>
          <w:p w14:paraId="4F758FE9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6C1EB276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0B14A6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205D936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0973A80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40EBEAF9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35A21A2A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26D29094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7015701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1E4533E3" w14:textId="77777777" w:rsidTr="00FF1313">
        <w:trPr>
          <w:trHeight w:val="288"/>
        </w:trPr>
        <w:tc>
          <w:tcPr>
            <w:tcW w:w="1081" w:type="dxa"/>
          </w:tcPr>
          <w:p w14:paraId="35017599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140947C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43124A12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FB06CA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5FE4508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3090A12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4F2F6D5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07F41968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3A7F5DF5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43445C2A" w14:textId="77777777" w:rsidR="00841645" w:rsidRPr="009C220D" w:rsidRDefault="00841645" w:rsidP="00440CD8">
            <w:pPr>
              <w:pStyle w:val="FieldText"/>
            </w:pPr>
          </w:p>
        </w:tc>
      </w:tr>
    </w:tbl>
    <w:p w14:paraId="37826214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4D2EAE2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1FF9731B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3FC1A47B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02CFDC14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B3A9320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112B24BF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F2D7001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12DCF00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39E05E3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40F21EA8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238ED725" w14:textId="77777777" w:rsidR="00DE7FB7" w:rsidRPr="009C220D" w:rsidRDefault="00DE7FB7" w:rsidP="00083002">
            <w:pPr>
              <w:pStyle w:val="FieldText"/>
            </w:pPr>
          </w:p>
        </w:tc>
      </w:tr>
    </w:tbl>
    <w:p w14:paraId="6F8A36A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306E3F68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4603928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1A7D70E6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5960F853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4D4821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78238102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5192969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4D4821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3156420A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55304981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880CBD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D4821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4018686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36ABA0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D4821">
              <w:fldChar w:fldCharType="separate"/>
            </w:r>
            <w:r w:rsidRPr="005114CE">
              <w:fldChar w:fldCharType="end"/>
            </w:r>
          </w:p>
        </w:tc>
      </w:tr>
    </w:tbl>
    <w:p w14:paraId="1083557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3668FEB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1972AA86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5F04868F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BAAF86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D4821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7908B386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DDC24A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D4821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6176CFA4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2608B087" w14:textId="77777777" w:rsidR="009C220D" w:rsidRPr="009C220D" w:rsidRDefault="009C220D" w:rsidP="00617C65">
            <w:pPr>
              <w:pStyle w:val="FieldText"/>
            </w:pPr>
          </w:p>
        </w:tc>
      </w:tr>
    </w:tbl>
    <w:p w14:paraId="75016E60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0BDD2A7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2F45149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01DF3377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AC61CD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D4821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4D4C6DC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81CFCDC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4D4821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5B1D3DEA" w14:textId="77777777" w:rsidR="009C220D" w:rsidRPr="005114CE" w:rsidRDefault="009C220D" w:rsidP="00682C69"/>
        </w:tc>
      </w:tr>
    </w:tbl>
    <w:p w14:paraId="3EB3567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542BE34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0108423D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34E1C413" w14:textId="77777777" w:rsidR="000F2DF4" w:rsidRPr="009C220D" w:rsidRDefault="000F2DF4" w:rsidP="00617C65">
            <w:pPr>
              <w:pStyle w:val="FieldText"/>
            </w:pPr>
          </w:p>
        </w:tc>
      </w:tr>
    </w:tbl>
    <w:p w14:paraId="32BBAA26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20931C2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647B3331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6567D243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5AFA5105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5003103F" w14:textId="77777777" w:rsidR="000F2DF4" w:rsidRPr="005114CE" w:rsidRDefault="000F2DF4" w:rsidP="00617C65">
            <w:pPr>
              <w:pStyle w:val="FieldText"/>
            </w:pPr>
          </w:p>
        </w:tc>
      </w:tr>
    </w:tbl>
    <w:p w14:paraId="46ABC0C9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3484CB9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460FB6D6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63E6051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A5DF29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12F426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1D140759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246A9A34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8AA9190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D4821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329EFE88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8976A3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D4821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03D3A74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69C48DE7" w14:textId="77777777" w:rsidR="00250014" w:rsidRPr="005114CE" w:rsidRDefault="00250014" w:rsidP="00617C65">
            <w:pPr>
              <w:pStyle w:val="FieldText"/>
            </w:pPr>
          </w:p>
        </w:tc>
      </w:tr>
    </w:tbl>
    <w:p w14:paraId="6582E5D9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2837825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69B8A40D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6B7A67FA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51F3D92E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12DFA131" w14:textId="77777777" w:rsidR="000F2DF4" w:rsidRPr="005114CE" w:rsidRDefault="000F2DF4" w:rsidP="00617C65">
            <w:pPr>
              <w:pStyle w:val="FieldText"/>
            </w:pPr>
          </w:p>
        </w:tc>
      </w:tr>
    </w:tbl>
    <w:p w14:paraId="7490C7AE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A5582C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71494A41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23B29D1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16426B55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0D1C50C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1253C547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32C3E63F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064D43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D4821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572EB100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549377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D4821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4E1FB11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7C699A68" w14:textId="77777777" w:rsidR="00250014" w:rsidRPr="005114CE" w:rsidRDefault="00250014" w:rsidP="00617C65">
            <w:pPr>
              <w:pStyle w:val="FieldText"/>
            </w:pPr>
          </w:p>
        </w:tc>
      </w:tr>
    </w:tbl>
    <w:p w14:paraId="3D88494B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7D6BA26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30709318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69C7D92E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32E3B545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14:paraId="64ADDFB2" w14:textId="77777777" w:rsidR="002A2510" w:rsidRPr="005114CE" w:rsidRDefault="002A2510" w:rsidP="00617C65">
            <w:pPr>
              <w:pStyle w:val="FieldText"/>
            </w:pPr>
          </w:p>
        </w:tc>
      </w:tr>
    </w:tbl>
    <w:p w14:paraId="2541409A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4E266D0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53581402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7504762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47369A4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4CA62D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333F07B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418762A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0979EBF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D4821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55D6FB8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C93A04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4D4821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16790470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3BABF017" w14:textId="77777777" w:rsidR="00250014" w:rsidRPr="005114CE" w:rsidRDefault="00250014" w:rsidP="00617C65">
            <w:pPr>
              <w:pStyle w:val="FieldText"/>
            </w:pPr>
          </w:p>
        </w:tc>
      </w:tr>
    </w:tbl>
    <w:p w14:paraId="3332B5F6" w14:textId="77777777" w:rsidR="00330050" w:rsidRDefault="00330050" w:rsidP="00330050">
      <w:pPr>
        <w:pStyle w:val="Heading2"/>
      </w:pPr>
      <w:r>
        <w:t>References</w:t>
      </w:r>
    </w:p>
    <w:p w14:paraId="3B7B6C38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040D591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8F36F9F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7E0DE0FA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757CDC31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21829ED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00288981" w14:textId="77777777" w:rsidTr="00BD103E">
        <w:trPr>
          <w:trHeight w:val="360"/>
        </w:trPr>
        <w:tc>
          <w:tcPr>
            <w:tcW w:w="1072" w:type="dxa"/>
          </w:tcPr>
          <w:p w14:paraId="0F209C95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123BAF2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02C7C650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50F89DC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6633EA1F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2E2FD668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C4124A1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A271C56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9770626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6EFB99BE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0A98D16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3967F6D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FA34AF2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67EF14B" w14:textId="77777777" w:rsidR="00D55AFA" w:rsidRDefault="00D55AFA" w:rsidP="00330050"/>
        </w:tc>
      </w:tr>
      <w:tr w:rsidR="000F2DF4" w:rsidRPr="005114CE" w14:paraId="7EA6F448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45460383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2A018B3D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847640D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5D605BE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4748CF37" w14:textId="77777777" w:rsidTr="00BD103E">
        <w:trPr>
          <w:trHeight w:val="360"/>
        </w:trPr>
        <w:tc>
          <w:tcPr>
            <w:tcW w:w="1072" w:type="dxa"/>
          </w:tcPr>
          <w:p w14:paraId="65F65914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6C435E6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20548608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5A6B3B3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1872E662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4F424E1E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DBBA645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2E688F2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1208AA0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7E36B221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AFCF14E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C1FD8D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28D740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6D68199" w14:textId="77777777" w:rsidR="00D55AFA" w:rsidRDefault="00D55AFA" w:rsidP="00330050"/>
        </w:tc>
      </w:tr>
      <w:tr w:rsidR="000D2539" w:rsidRPr="005114CE" w14:paraId="487FA125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135C9D3E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30913BC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E4706AF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5D85D4A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39B707F6" w14:textId="77777777" w:rsidTr="00BD103E">
        <w:trPr>
          <w:trHeight w:val="360"/>
        </w:trPr>
        <w:tc>
          <w:tcPr>
            <w:tcW w:w="1072" w:type="dxa"/>
          </w:tcPr>
          <w:p w14:paraId="6355EA4C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20A47FD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0F78A1B6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1E06CB4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215F08B4" w14:textId="77777777" w:rsidTr="00BD103E">
        <w:trPr>
          <w:trHeight w:val="360"/>
        </w:trPr>
        <w:tc>
          <w:tcPr>
            <w:tcW w:w="1072" w:type="dxa"/>
          </w:tcPr>
          <w:p w14:paraId="3DB948A7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0824F1CF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C5D3C16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FD6E012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55DDA619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2D95EB0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3339FC94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29B780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3158A293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061A8CF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1352DF17" w14:textId="77777777" w:rsidTr="00BD103E">
        <w:trPr>
          <w:trHeight w:val="360"/>
        </w:trPr>
        <w:tc>
          <w:tcPr>
            <w:tcW w:w="1072" w:type="dxa"/>
          </w:tcPr>
          <w:p w14:paraId="6B659573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32341EF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6AA529B1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D3D4A29" w14:textId="77777777" w:rsidR="000D2539" w:rsidRPr="009C220D" w:rsidRDefault="000D2539" w:rsidP="0014663E">
            <w:pPr>
              <w:pStyle w:val="FieldText"/>
            </w:pPr>
          </w:p>
        </w:tc>
      </w:tr>
    </w:tbl>
    <w:p w14:paraId="6D4520D0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188F3E0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008B2E4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8C39AE3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319C9EF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F64BD00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6B38768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05E9BE4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4A4ADE2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2F4E48A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3539F2BC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B21EB58" w14:textId="77777777" w:rsidR="000D2539" w:rsidRPr="009C220D" w:rsidRDefault="000D2539" w:rsidP="0014663E">
            <w:pPr>
              <w:pStyle w:val="FieldText"/>
            </w:pPr>
          </w:p>
        </w:tc>
      </w:tr>
    </w:tbl>
    <w:p w14:paraId="6946765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04133F5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F37374E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45198A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195A3F66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63EE1C7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25687233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2F1DF60" w14:textId="77777777" w:rsidR="000D2539" w:rsidRPr="009C220D" w:rsidRDefault="000D2539" w:rsidP="0014663E">
            <w:pPr>
              <w:pStyle w:val="FieldText"/>
            </w:pPr>
          </w:p>
        </w:tc>
      </w:tr>
    </w:tbl>
    <w:p w14:paraId="7171C1CC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184F61E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4249D1B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7BABE128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0BE9BF42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4D4821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215B070B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3C29F016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4D4821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FEC5396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46DEF56A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386CC965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4076EAAD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D15D786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9FA0001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4A0E1C82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279AF2F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428972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09FBF7E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821FE2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1A68875D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5AFFE1E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71DAFFC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8F52F0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411A59F7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AFA2F93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09F49254" w14:textId="77777777" w:rsidTr="00BD103E">
        <w:trPr>
          <w:trHeight w:val="360"/>
        </w:trPr>
        <w:tc>
          <w:tcPr>
            <w:tcW w:w="1072" w:type="dxa"/>
          </w:tcPr>
          <w:p w14:paraId="25897FE2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26FBC05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30EAF2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56189EA" w14:textId="77777777" w:rsidR="00BC07E3" w:rsidRPr="009C220D" w:rsidRDefault="00BC07E3" w:rsidP="00BC07E3">
            <w:pPr>
              <w:pStyle w:val="FieldText"/>
            </w:pPr>
          </w:p>
        </w:tc>
      </w:tr>
    </w:tbl>
    <w:p w14:paraId="069E5C7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0FC6A76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044DDA56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39BDC2F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3FECB679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72123C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4D65C79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4A66D94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5311C036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302858E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B07B99F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268F915" w14:textId="77777777" w:rsidR="00BC07E3" w:rsidRPr="009C220D" w:rsidRDefault="00BC07E3" w:rsidP="00BC07E3">
            <w:pPr>
              <w:pStyle w:val="FieldText"/>
            </w:pPr>
          </w:p>
        </w:tc>
      </w:tr>
    </w:tbl>
    <w:p w14:paraId="16E720D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59EEEE4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3BE45F54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329F75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3C0214E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6E7BA8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72EBAF1F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6AA2F8C" w14:textId="77777777" w:rsidR="00BC07E3" w:rsidRPr="009C220D" w:rsidRDefault="00BC07E3" w:rsidP="00BC07E3">
            <w:pPr>
              <w:pStyle w:val="FieldText"/>
            </w:pPr>
          </w:p>
        </w:tc>
      </w:tr>
    </w:tbl>
    <w:p w14:paraId="3E38845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2AF3823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93905CC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3BA02BF1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0AC2854F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D4821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6380E97C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638A2651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D4821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5ECDD53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0DF7071D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5AD708EA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067DD4CC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4595D25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3570F6A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3AF3CDA5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8D8A073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9904F78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0457375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36B0036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3624F35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20E4428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299283A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08A9131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594D060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AEE3E98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6CDD8F12" w14:textId="77777777" w:rsidTr="00BD103E">
        <w:trPr>
          <w:trHeight w:val="360"/>
        </w:trPr>
        <w:tc>
          <w:tcPr>
            <w:tcW w:w="1072" w:type="dxa"/>
          </w:tcPr>
          <w:p w14:paraId="6FDA2CCE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1FF5D84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576853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EE25B84" w14:textId="77777777" w:rsidR="00BC07E3" w:rsidRPr="009C220D" w:rsidRDefault="00BC07E3" w:rsidP="00BC07E3">
            <w:pPr>
              <w:pStyle w:val="FieldText"/>
            </w:pPr>
          </w:p>
        </w:tc>
      </w:tr>
    </w:tbl>
    <w:p w14:paraId="0AC6A79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1F6D795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02191877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17CC4C5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1398BD63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5A6300A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338DEED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7115818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45D4082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69AD923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249469C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0026C058" w14:textId="77777777" w:rsidR="00BC07E3" w:rsidRPr="009C220D" w:rsidRDefault="00BC07E3" w:rsidP="00BC07E3">
            <w:pPr>
              <w:pStyle w:val="FieldText"/>
            </w:pPr>
          </w:p>
        </w:tc>
      </w:tr>
    </w:tbl>
    <w:p w14:paraId="42CEFBD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72E2674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99FF6EB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8D0555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5B6788E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DFC07F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38CB81B4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23B957A" w14:textId="77777777" w:rsidR="00BC07E3" w:rsidRPr="009C220D" w:rsidRDefault="00BC07E3" w:rsidP="00BC07E3">
            <w:pPr>
              <w:pStyle w:val="FieldText"/>
            </w:pPr>
          </w:p>
        </w:tc>
      </w:tr>
    </w:tbl>
    <w:p w14:paraId="72A0CF4E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54B5F3BF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1E3DCC50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43D3DEF8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321DBBFE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D4821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39C1C854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5A2F1C2D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4D4821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5C58C622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6354C7B7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4E9EAE3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467EB5CF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0611A97C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6E9FA102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7CF0B4F2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395AA56B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588DD4D" w14:textId="77777777" w:rsidR="000D2539" w:rsidRPr="009C220D" w:rsidRDefault="000D2539" w:rsidP="00902964">
            <w:pPr>
              <w:pStyle w:val="FieldText"/>
            </w:pPr>
          </w:p>
        </w:tc>
      </w:tr>
    </w:tbl>
    <w:p w14:paraId="388F16C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70552B7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6469A81B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44630F84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27571086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5221A8CA" w14:textId="77777777" w:rsidR="000D2539" w:rsidRPr="009C220D" w:rsidRDefault="000D2539" w:rsidP="00902964">
            <w:pPr>
              <w:pStyle w:val="FieldText"/>
            </w:pPr>
          </w:p>
        </w:tc>
      </w:tr>
    </w:tbl>
    <w:p w14:paraId="0E72600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5C57A12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54DA0178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4A774324" w14:textId="77777777" w:rsidR="000D2539" w:rsidRPr="009C220D" w:rsidRDefault="000D2539" w:rsidP="00902964">
            <w:pPr>
              <w:pStyle w:val="FieldText"/>
            </w:pPr>
          </w:p>
        </w:tc>
      </w:tr>
    </w:tbl>
    <w:p w14:paraId="28CE56A5" w14:textId="77777777" w:rsidR="00871876" w:rsidRDefault="00871876" w:rsidP="00871876">
      <w:pPr>
        <w:pStyle w:val="Heading2"/>
      </w:pPr>
      <w:r w:rsidRPr="009C220D">
        <w:t>Disclaimer and Signature</w:t>
      </w:r>
    </w:p>
    <w:p w14:paraId="0EDECCFD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146ABF9C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41BFFAE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5E4571E7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292F8788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1F6F335E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08125127" w14:textId="77777777" w:rsidR="000D2539" w:rsidRPr="005114CE" w:rsidRDefault="000D2539" w:rsidP="00682C69">
            <w:pPr>
              <w:pStyle w:val="FieldText"/>
            </w:pPr>
          </w:p>
        </w:tc>
      </w:tr>
    </w:tbl>
    <w:p w14:paraId="7D08DFBB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78D09" w14:textId="77777777" w:rsidR="00EA6451" w:rsidRDefault="00EA6451" w:rsidP="00176E67">
      <w:r>
        <w:separator/>
      </w:r>
    </w:p>
  </w:endnote>
  <w:endnote w:type="continuationSeparator" w:id="0">
    <w:p w14:paraId="057100A0" w14:textId="77777777" w:rsidR="00EA6451" w:rsidRDefault="00EA6451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19C156EF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4CD59" w14:textId="77777777" w:rsidR="00EA6451" w:rsidRDefault="00EA6451" w:rsidP="00176E67">
      <w:r>
        <w:separator/>
      </w:r>
    </w:p>
  </w:footnote>
  <w:footnote w:type="continuationSeparator" w:id="0">
    <w:p w14:paraId="2B0C3532" w14:textId="77777777" w:rsidR="00EA6451" w:rsidRDefault="00EA6451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451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D4821"/>
    <w:rsid w:val="004E34C6"/>
    <w:rsid w:val="004F62AD"/>
    <w:rsid w:val="00501AE8"/>
    <w:rsid w:val="00504B65"/>
    <w:rsid w:val="005114CE"/>
    <w:rsid w:val="0052122B"/>
    <w:rsid w:val="005557F6"/>
    <w:rsid w:val="00563778"/>
    <w:rsid w:val="005837CD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A6451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369A22A"/>
  <w15:docId w15:val="{37562EB6-BD4C-4E32-B68D-0A96B6C8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snowden\Downloads\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purl.org/dc/terms/"/>
    <ds:schemaRef ds:uri="http://schemas.microsoft.com/office/2006/documentManagement/types"/>
    <ds:schemaRef ds:uri="4873beb7-5857-4685-be1f-d57550cc96cc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TF02803374.dotx</Template>
  <TotalTime>1</TotalTime>
  <Pages>3</Pages>
  <Words>303</Words>
  <Characters>2128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Joyce Snowden</dc:creator>
  <cp:lastModifiedBy>Betsy Bilau</cp:lastModifiedBy>
  <cp:revision>2</cp:revision>
  <cp:lastPrinted>2019-08-15T15:48:00Z</cp:lastPrinted>
  <dcterms:created xsi:type="dcterms:W3CDTF">2022-01-12T21:54:00Z</dcterms:created>
  <dcterms:modified xsi:type="dcterms:W3CDTF">2022-01-12T21:54:00Z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